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7348" w14:textId="648351A9" w:rsidR="00275CAD" w:rsidRPr="00590AE6" w:rsidRDefault="002921B0" w:rsidP="00AF0668">
      <w:pPr>
        <w:spacing w:line="360" w:lineRule="auto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</w:rPr>
      </w:pPr>
      <w:sdt>
        <w:sdtPr>
          <w:rPr>
            <w:rStyle w:val="Overskrift3Tegn"/>
            <w:rFonts w:ascii="Times New Roman" w:hAnsi="Times New Roman" w:cs="Times New Roman"/>
            <w:sz w:val="36"/>
            <w:szCs w:val="36"/>
          </w:rPr>
          <w:alias w:val="Skriv inn organisasjonsnavn:"/>
          <w:tag w:val=""/>
          <w:id w:val="1410501846"/>
          <w:placeholder>
            <w:docPart w:val="EE823F556DCD4C748F226102AFC57C9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>
          <w:rPr>
            <w:rStyle w:val="Overskrift3Tegn"/>
          </w:rPr>
        </w:sdtEndPr>
        <w:sdtContent>
          <w:r w:rsidR="00033F59" w:rsidRPr="00AF0668">
            <w:rPr>
              <w:rStyle w:val="Overskrift3Tegn"/>
              <w:rFonts w:ascii="Times New Roman" w:hAnsi="Times New Roman" w:cs="Times New Roman"/>
              <w:sz w:val="36"/>
              <w:szCs w:val="36"/>
            </w:rPr>
            <w:t>MØTEREFERAT</w:t>
          </w:r>
        </w:sdtContent>
      </w:sdt>
    </w:p>
    <w:p w14:paraId="164F6BD2" w14:textId="7FE813D4" w:rsidR="00AF0668" w:rsidRPr="00590AE6" w:rsidRDefault="00275CAD" w:rsidP="00AF0668">
      <w:pPr>
        <w:spacing w:line="36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AF0668">
        <w:rPr>
          <w:rFonts w:ascii="Times New Roman" w:hAnsi="Times New Roman" w:cs="Times New Roman"/>
          <w:sz w:val="28"/>
          <w:szCs w:val="28"/>
        </w:rPr>
        <w:t>F</w:t>
      </w:r>
      <w:r w:rsidR="001D1634" w:rsidRPr="00AF0668">
        <w:rPr>
          <w:rFonts w:ascii="Times New Roman" w:hAnsi="Times New Roman" w:cs="Times New Roman"/>
          <w:sz w:val="28"/>
          <w:szCs w:val="28"/>
        </w:rPr>
        <w:t>AU</w:t>
      </w:r>
      <w:r w:rsidRPr="00AF0668">
        <w:rPr>
          <w:rFonts w:ascii="Times New Roman" w:hAnsi="Times New Roman" w:cs="Times New Roman"/>
          <w:sz w:val="28"/>
          <w:szCs w:val="28"/>
        </w:rPr>
        <w:t xml:space="preserve"> i Barnehagen Tasta</w:t>
      </w:r>
      <w:r w:rsidR="00590AE6">
        <w:rPr>
          <w:rFonts w:ascii="Times New Roman" w:hAnsi="Times New Roman" w:cs="Times New Roman"/>
          <w:sz w:val="24"/>
          <w:szCs w:val="24"/>
        </w:rPr>
        <w:tab/>
      </w:r>
      <w:r w:rsidRPr="00590AE6">
        <w:rPr>
          <w:rFonts w:ascii="Times New Roman" w:hAnsi="Times New Roman" w:cs="Times New Roman"/>
          <w:sz w:val="24"/>
          <w:szCs w:val="24"/>
        </w:rPr>
        <w:t>Sted: Barnehagen Tasta</w:t>
      </w:r>
      <w:r w:rsidRPr="00590AE6">
        <w:rPr>
          <w:rFonts w:ascii="Times New Roman" w:hAnsi="Times New Roman" w:cs="Times New Roman"/>
          <w:sz w:val="24"/>
          <w:szCs w:val="24"/>
        </w:rPr>
        <w:br/>
        <w:t>Tidspunkt: 15.09.2022</w:t>
      </w:r>
      <w:r w:rsidRPr="00590AE6">
        <w:rPr>
          <w:rFonts w:ascii="Times New Roman" w:hAnsi="Times New Roman" w:cs="Times New Roman"/>
          <w:sz w:val="24"/>
          <w:szCs w:val="24"/>
        </w:rPr>
        <w:br/>
        <w:t xml:space="preserve">Varighet: 18.30 – 20.00 </w:t>
      </w:r>
    </w:p>
    <w:p w14:paraId="1D2AFF55" w14:textId="77777777" w:rsidR="00275CAD" w:rsidRPr="001177F9" w:rsidRDefault="00275CAD" w:rsidP="00AF0668">
      <w:pPr>
        <w:pStyle w:val="Ingenmellomrom"/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177F9">
        <w:rPr>
          <w:rFonts w:ascii="Times New Roman" w:hAnsi="Times New Roman" w:cs="Times New Roman"/>
          <w:b/>
          <w:bCs/>
          <w:noProof/>
          <w:sz w:val="24"/>
          <w:szCs w:val="24"/>
        </w:rPr>
        <w:t>Agenda</w:t>
      </w:r>
    </w:p>
    <w:p w14:paraId="5E37C91B" w14:textId="1F878109" w:rsidR="00275CAD" w:rsidRPr="00590AE6" w:rsidRDefault="00275CAD" w:rsidP="00AF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Informasjon fra personalets på TROLL</w:t>
      </w:r>
    </w:p>
    <w:p w14:paraId="15D5E9EB" w14:textId="7B40D0E2" w:rsidR="00F93347" w:rsidRPr="00590AE6" w:rsidRDefault="00F93347" w:rsidP="00AF0668">
      <w:pPr>
        <w:pStyle w:val="Listeavsnit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Hvordan ser barnehagen ut: Dagsrytme. </w:t>
      </w:r>
    </w:p>
    <w:p w14:paraId="5592E238" w14:textId="6AB42A58" w:rsidR="00F93347" w:rsidRPr="00590AE6" w:rsidRDefault="00F93347" w:rsidP="00AF0668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Hva gjør barna til hvilken tid, hvordan ser ute – og innetiden ut</w:t>
      </w:r>
      <w:r w:rsidR="008D5054" w:rsidRPr="00590A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0F4DD" w14:textId="633B3326" w:rsidR="008D5054" w:rsidRPr="00590AE6" w:rsidRDefault="008D5054" w:rsidP="00AF0668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Henting og levering,</w:t>
      </w:r>
      <w:r w:rsidR="006B7DAA" w:rsidRPr="00590AE6">
        <w:rPr>
          <w:rFonts w:ascii="Times New Roman" w:hAnsi="Times New Roman" w:cs="Times New Roman"/>
          <w:sz w:val="24"/>
          <w:szCs w:val="24"/>
        </w:rPr>
        <w:t xml:space="preserve"> </w:t>
      </w:r>
      <w:r w:rsidRPr="00590AE6">
        <w:rPr>
          <w:rFonts w:ascii="Times New Roman" w:hAnsi="Times New Roman" w:cs="Times New Roman"/>
          <w:sz w:val="24"/>
          <w:szCs w:val="24"/>
        </w:rPr>
        <w:t xml:space="preserve">månedsplan, eventuelt bilder og lister. </w:t>
      </w:r>
    </w:p>
    <w:p w14:paraId="712625F9" w14:textId="1E5668D3" w:rsidR="006B7DAA" w:rsidRPr="00590AE6" w:rsidRDefault="006B7DAA" w:rsidP="00AF0668">
      <w:pPr>
        <w:pStyle w:val="Listeavsnit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Måltider:</w:t>
      </w:r>
      <w:r w:rsidR="00ED17E4">
        <w:rPr>
          <w:rFonts w:ascii="Times New Roman" w:hAnsi="Times New Roman" w:cs="Times New Roman"/>
          <w:sz w:val="24"/>
          <w:szCs w:val="24"/>
        </w:rPr>
        <w:t xml:space="preserve"> Sunn mat i barnehagen. </w:t>
      </w:r>
    </w:p>
    <w:p w14:paraId="60F1E62A" w14:textId="7B2A5BB3" w:rsidR="006B7DAA" w:rsidRPr="00590AE6" w:rsidRDefault="006B7DAA" w:rsidP="00AF0668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Hvilke måltider får barna i barnehagen (avdelingen). </w:t>
      </w:r>
    </w:p>
    <w:p w14:paraId="230CE11C" w14:textId="70A7DC91" w:rsidR="006B7DAA" w:rsidRPr="00590AE6" w:rsidRDefault="006B7DAA" w:rsidP="00AF0668">
      <w:pPr>
        <w:pStyle w:val="Listeavsnit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Dialog mellom foreldre</w:t>
      </w:r>
    </w:p>
    <w:p w14:paraId="2423ED81" w14:textId="4301E92E" w:rsidR="00275CAD" w:rsidRPr="00590AE6" w:rsidRDefault="002D0264" w:rsidP="00AF0668">
      <w:pPr>
        <w:pStyle w:val="Listeavsnit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Møter </w:t>
      </w:r>
      <w:r w:rsidR="00033F59">
        <w:rPr>
          <w:rFonts w:ascii="Times New Roman" w:hAnsi="Times New Roman" w:cs="Times New Roman"/>
          <w:sz w:val="24"/>
          <w:szCs w:val="24"/>
        </w:rPr>
        <w:t xml:space="preserve">og diverse opplysninger. </w:t>
      </w:r>
    </w:p>
    <w:p w14:paraId="2BE268E0" w14:textId="484FB0E7" w:rsidR="008D5054" w:rsidRPr="00590AE6" w:rsidRDefault="008D5054" w:rsidP="00AF0668">
      <w:pPr>
        <w:pStyle w:val="Nummerert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0AE6">
        <w:rPr>
          <w:rFonts w:ascii="Times New Roman" w:hAnsi="Times New Roman" w:cs="Times New Roman"/>
          <w:sz w:val="24"/>
          <w:szCs w:val="24"/>
          <w:u w:val="single"/>
        </w:rPr>
        <w:t>Diskusjon</w:t>
      </w:r>
      <w:r w:rsidR="00FE6E4F" w:rsidRPr="00590AE6">
        <w:rPr>
          <w:rFonts w:ascii="Times New Roman" w:hAnsi="Times New Roman" w:cs="Times New Roman"/>
          <w:sz w:val="24"/>
          <w:szCs w:val="24"/>
          <w:u w:val="single"/>
        </w:rPr>
        <w:t xml:space="preserve">/ hva som ble sagt. </w:t>
      </w:r>
    </w:p>
    <w:p w14:paraId="73792E57" w14:textId="77777777" w:rsidR="003869AE" w:rsidRPr="00590AE6" w:rsidRDefault="003869AE" w:rsidP="00AF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Referat fra foreldremøte TROLL, 15.09.2022</w:t>
      </w:r>
    </w:p>
    <w:p w14:paraId="700C8C3E" w14:textId="24B27AA8" w:rsidR="00FE6E4F" w:rsidRPr="00590AE6" w:rsidRDefault="003869AE" w:rsidP="00AF0668">
      <w:pPr>
        <w:pStyle w:val="Listeavsnit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Velkommen, og presentasjon av ansatte.</w:t>
      </w:r>
    </w:p>
    <w:p w14:paraId="3CBF50C7" w14:textId="5CE2BB25" w:rsidR="00E23A49" w:rsidRPr="00590AE6" w:rsidRDefault="00E23A49" w:rsidP="00AF0668">
      <w:pPr>
        <w:pStyle w:val="Nummerert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0AE6">
        <w:rPr>
          <w:rFonts w:ascii="Times New Roman" w:hAnsi="Times New Roman" w:cs="Times New Roman"/>
          <w:sz w:val="24"/>
          <w:szCs w:val="24"/>
          <w:u w:val="single"/>
        </w:rPr>
        <w:t xml:space="preserve">Gjennomgang av dagsrytmen: </w:t>
      </w:r>
    </w:p>
    <w:p w14:paraId="0AD66691" w14:textId="3013DAF0" w:rsidR="00353F17" w:rsidRPr="00590AE6" w:rsidRDefault="00353F17" w:rsidP="00AF0668">
      <w:pPr>
        <w:pStyle w:val="Nummerertliste"/>
        <w:spacing w:line="360" w:lineRule="auto"/>
        <w:ind w:left="3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0AE6">
        <w:rPr>
          <w:rFonts w:ascii="Times New Roman" w:hAnsi="Times New Roman" w:cs="Times New Roman"/>
          <w:b w:val="0"/>
          <w:bCs w:val="0"/>
          <w:sz w:val="24"/>
          <w:szCs w:val="24"/>
        </w:rPr>
        <w:t>En fast dagsrytme skaper forutsigbarhet og trygghet for barna. Vi følger en mal, men dagene</w:t>
      </w:r>
      <w:r w:rsidR="00E23A49" w:rsidRPr="00590A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90AE6">
        <w:rPr>
          <w:rFonts w:ascii="Times New Roman" w:hAnsi="Times New Roman" w:cs="Times New Roman"/>
          <w:b w:val="0"/>
          <w:bCs w:val="0"/>
          <w:sz w:val="24"/>
          <w:szCs w:val="24"/>
        </w:rPr>
        <w:t>varierer og vi er fleksible i forhold til hvordan dagen blir. Slik ser en vanlig dagsrytme i TROLL barnehage ut:</w:t>
      </w:r>
    </w:p>
    <w:p w14:paraId="586D010B" w14:textId="44105F14" w:rsidR="00353F17" w:rsidRPr="00590AE6" w:rsidRDefault="00353F17" w:rsidP="00AF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Frokost:</w:t>
      </w:r>
      <w:r w:rsidR="00E23A49" w:rsidRPr="00590AE6">
        <w:rPr>
          <w:rFonts w:ascii="Times New Roman" w:hAnsi="Times New Roman" w:cs="Times New Roman"/>
          <w:sz w:val="24"/>
          <w:szCs w:val="24"/>
        </w:rPr>
        <w:t xml:space="preserve"> </w:t>
      </w:r>
      <w:r w:rsidRPr="00590AE6">
        <w:rPr>
          <w:rFonts w:ascii="Times New Roman" w:hAnsi="Times New Roman" w:cs="Times New Roman"/>
          <w:sz w:val="24"/>
          <w:szCs w:val="24"/>
        </w:rPr>
        <w:t>Serveres her – med ulike pålegger som:</w:t>
      </w:r>
    </w:p>
    <w:p w14:paraId="68CDD81D" w14:textId="3D02D2AB" w:rsidR="00353F17" w:rsidRPr="00590AE6" w:rsidRDefault="00353F17" w:rsidP="00AF0668">
      <w:pPr>
        <w:pStyle w:val="Listeavsnitt"/>
        <w:numPr>
          <w:ilvl w:val="0"/>
          <w:numId w:val="13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Leverpostei &amp; </w:t>
      </w:r>
      <w:r w:rsidR="00A73F58" w:rsidRPr="00590AE6">
        <w:rPr>
          <w:rFonts w:ascii="Times New Roman" w:hAnsi="Times New Roman" w:cs="Times New Roman"/>
          <w:sz w:val="24"/>
          <w:szCs w:val="24"/>
        </w:rPr>
        <w:t>Kylling</w:t>
      </w:r>
      <w:r w:rsidR="00A73F58">
        <w:rPr>
          <w:rFonts w:ascii="Times New Roman" w:hAnsi="Times New Roman" w:cs="Times New Roman"/>
          <w:sz w:val="24"/>
          <w:szCs w:val="24"/>
        </w:rPr>
        <w:t>s</w:t>
      </w:r>
      <w:r w:rsidR="00A73F58" w:rsidRPr="00590AE6">
        <w:rPr>
          <w:rFonts w:ascii="Times New Roman" w:hAnsi="Times New Roman" w:cs="Times New Roman"/>
          <w:sz w:val="24"/>
          <w:szCs w:val="24"/>
        </w:rPr>
        <w:t xml:space="preserve"> postei</w:t>
      </w:r>
    </w:p>
    <w:p w14:paraId="3BE8B790" w14:textId="525EAE01" w:rsidR="00353F17" w:rsidRPr="00590AE6" w:rsidRDefault="00353F17" w:rsidP="00AF0668">
      <w:pPr>
        <w:pStyle w:val="Listeavsnitt"/>
        <w:numPr>
          <w:ilvl w:val="0"/>
          <w:numId w:val="13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Kaviar, bacon &amp; ost, ost &amp; skinke og tomat og makrell </w:t>
      </w:r>
    </w:p>
    <w:p w14:paraId="69D6DFC9" w14:textId="7F958963" w:rsidR="00353F17" w:rsidRPr="00590AE6" w:rsidRDefault="00353F17" w:rsidP="00AF0668">
      <w:pPr>
        <w:pStyle w:val="Listeavsnit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Havre med </w:t>
      </w:r>
      <w:proofErr w:type="spellStart"/>
      <w:r w:rsidRPr="00590AE6">
        <w:rPr>
          <w:rFonts w:ascii="Times New Roman" w:hAnsi="Times New Roman" w:cs="Times New Roman"/>
          <w:sz w:val="24"/>
          <w:szCs w:val="24"/>
        </w:rPr>
        <w:t>biola</w:t>
      </w:r>
      <w:proofErr w:type="spellEnd"/>
      <w:r w:rsidRPr="00590AE6">
        <w:rPr>
          <w:rFonts w:ascii="Times New Roman" w:hAnsi="Times New Roman" w:cs="Times New Roman"/>
          <w:sz w:val="24"/>
          <w:szCs w:val="24"/>
        </w:rPr>
        <w:t xml:space="preserve"> + melk og havregryn &amp; grøt. </w:t>
      </w:r>
    </w:p>
    <w:p w14:paraId="7353FF01" w14:textId="77777777" w:rsidR="00353F17" w:rsidRPr="00590AE6" w:rsidRDefault="00353F17" w:rsidP="00AF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Lunsj: </w:t>
      </w:r>
    </w:p>
    <w:p w14:paraId="786AB329" w14:textId="77777777" w:rsidR="00353F17" w:rsidRPr="00590AE6" w:rsidRDefault="00353F17" w:rsidP="00AF0668">
      <w:pPr>
        <w:pStyle w:val="Listeavsnitt"/>
        <w:numPr>
          <w:ilvl w:val="0"/>
          <w:numId w:val="13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Det serveres varm mat en gang i uken – Hver onsdag. </w:t>
      </w:r>
    </w:p>
    <w:p w14:paraId="30681804" w14:textId="77777777" w:rsidR="00353F17" w:rsidRPr="00590AE6" w:rsidRDefault="00353F17" w:rsidP="00AF0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lastRenderedPageBreak/>
        <w:t xml:space="preserve">Ettermiddag. </w:t>
      </w:r>
    </w:p>
    <w:p w14:paraId="209CB52C" w14:textId="1CA91AF3" w:rsidR="00590AE6" w:rsidRPr="00ED17E4" w:rsidRDefault="00353F17" w:rsidP="00AF0668">
      <w:pPr>
        <w:pStyle w:val="Listeavsnitt"/>
        <w:numPr>
          <w:ilvl w:val="0"/>
          <w:numId w:val="13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På ettermiddagen serveres vi frukt, ev. knekkebrød + skorpe </w:t>
      </w:r>
    </w:p>
    <w:p w14:paraId="53304B4B" w14:textId="77777777" w:rsidR="00442313" w:rsidRPr="001177F9" w:rsidRDefault="00442313" w:rsidP="00AF06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7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Klær </w:t>
      </w:r>
    </w:p>
    <w:p w14:paraId="13153A71" w14:textId="4537B255" w:rsidR="000509DE" w:rsidRPr="00590AE6" w:rsidRDefault="000509DE" w:rsidP="00AF0668">
      <w:pPr>
        <w:pStyle w:val="Listeavsnitt"/>
        <w:numPr>
          <w:ilvl w:val="0"/>
          <w:numId w:val="13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Husk å merke klær! </w:t>
      </w:r>
    </w:p>
    <w:p w14:paraId="4C2AA5A6" w14:textId="77777777" w:rsidR="000509DE" w:rsidRPr="00590AE6" w:rsidRDefault="000509DE" w:rsidP="00AF0668">
      <w:pPr>
        <w:pStyle w:val="Listeavsnitt"/>
        <w:numPr>
          <w:ilvl w:val="0"/>
          <w:numId w:val="13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Gjennomgang av garderobekassa – sjekk over hver dag!</w:t>
      </w:r>
    </w:p>
    <w:p w14:paraId="133D31D3" w14:textId="5E70E26A" w:rsidR="000509DE" w:rsidRPr="00590AE6" w:rsidRDefault="000509DE" w:rsidP="00AF0668">
      <w:pPr>
        <w:pStyle w:val="Listeavsnitt"/>
        <w:numPr>
          <w:ilvl w:val="0"/>
          <w:numId w:val="13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 Gode votter er viktig</w:t>
      </w:r>
      <w:r w:rsidR="00B36143">
        <w:rPr>
          <w:rFonts w:ascii="Times New Roman" w:hAnsi="Times New Roman" w:cs="Times New Roman"/>
          <w:sz w:val="24"/>
          <w:szCs w:val="24"/>
        </w:rPr>
        <w:t>!</w:t>
      </w:r>
    </w:p>
    <w:p w14:paraId="652041D4" w14:textId="4EFAD359" w:rsidR="000509DE" w:rsidRPr="00ED17E4" w:rsidRDefault="000509DE" w:rsidP="00AF0668">
      <w:pPr>
        <w:spacing w:before="0" w:after="16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7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Diverse opplysninger: </w:t>
      </w:r>
    </w:p>
    <w:p w14:paraId="79B7B65A" w14:textId="74DED7E5" w:rsidR="000509DE" w:rsidRPr="00590AE6" w:rsidRDefault="000509DE" w:rsidP="00AF0668">
      <w:p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Problemstilling:</w:t>
      </w:r>
      <w:r w:rsidR="000C7663">
        <w:rPr>
          <w:rFonts w:ascii="Times New Roman" w:hAnsi="Times New Roman" w:cs="Times New Roman"/>
          <w:sz w:val="24"/>
          <w:szCs w:val="24"/>
        </w:rPr>
        <w:t xml:space="preserve"> </w:t>
      </w:r>
      <w:r w:rsidRPr="00590AE6">
        <w:rPr>
          <w:rFonts w:ascii="Times New Roman" w:hAnsi="Times New Roman" w:cs="Times New Roman"/>
          <w:sz w:val="24"/>
          <w:szCs w:val="24"/>
        </w:rPr>
        <w:t>Tema</w:t>
      </w:r>
      <w:r w:rsidR="000C7663">
        <w:rPr>
          <w:rFonts w:ascii="Times New Roman" w:hAnsi="Times New Roman" w:cs="Times New Roman"/>
          <w:sz w:val="24"/>
          <w:szCs w:val="24"/>
        </w:rPr>
        <w:t xml:space="preserve"> - </w:t>
      </w:r>
      <w:r w:rsidRPr="00590AE6">
        <w:rPr>
          <w:rFonts w:ascii="Times New Roman" w:hAnsi="Times New Roman" w:cs="Times New Roman"/>
          <w:sz w:val="24"/>
          <w:szCs w:val="24"/>
        </w:rPr>
        <w:t>samarbeid mellom hjem og barnehagen.</w:t>
      </w:r>
    </w:p>
    <w:p w14:paraId="050D3360" w14:textId="2BAAEF73" w:rsidR="00ED17E4" w:rsidRDefault="000509DE" w:rsidP="00AF0668">
      <w:pPr>
        <w:pStyle w:val="Listeavsnitt"/>
        <w:numPr>
          <w:ilvl w:val="0"/>
          <w:numId w:val="14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Hva kjennetegner foreldre</w:t>
      </w:r>
      <w:r w:rsidR="00E23A49" w:rsidRPr="00590AE6">
        <w:rPr>
          <w:rFonts w:ascii="Times New Roman" w:hAnsi="Times New Roman" w:cs="Times New Roman"/>
          <w:sz w:val="24"/>
          <w:szCs w:val="24"/>
        </w:rPr>
        <w:t xml:space="preserve">arbeid med høy kvalitet? </w:t>
      </w:r>
    </w:p>
    <w:p w14:paraId="465E43DD" w14:textId="77777777" w:rsidR="00B36143" w:rsidRDefault="00B36143" w:rsidP="00AF0668">
      <w:pPr>
        <w:pStyle w:val="Listeavsnitt"/>
        <w:numPr>
          <w:ilvl w:val="0"/>
          <w:numId w:val="21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B36143">
        <w:rPr>
          <w:rFonts w:ascii="Times New Roman" w:hAnsi="Times New Roman" w:cs="Times New Roman"/>
          <w:sz w:val="24"/>
          <w:szCs w:val="24"/>
        </w:rPr>
        <w:t>Åpenhet og ærlighet</w:t>
      </w:r>
    </w:p>
    <w:p w14:paraId="50B5F99B" w14:textId="4C81E9EB" w:rsidR="00B36143" w:rsidRDefault="00B36143" w:rsidP="00AF0668">
      <w:pPr>
        <w:pStyle w:val="Listeavsnitt"/>
        <w:numPr>
          <w:ilvl w:val="0"/>
          <w:numId w:val="21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B36143">
        <w:rPr>
          <w:rFonts w:ascii="Times New Roman" w:hAnsi="Times New Roman" w:cs="Times New Roman"/>
          <w:sz w:val="24"/>
          <w:szCs w:val="24"/>
        </w:rPr>
        <w:t>Tillitt</w:t>
      </w:r>
      <w:r>
        <w:rPr>
          <w:rFonts w:ascii="Times New Roman" w:hAnsi="Times New Roman" w:cs="Times New Roman"/>
          <w:sz w:val="24"/>
          <w:szCs w:val="24"/>
        </w:rPr>
        <w:t>, direkte</w:t>
      </w:r>
    </w:p>
    <w:p w14:paraId="2EF7B7C9" w14:textId="4E2FD34E" w:rsidR="00B36143" w:rsidRDefault="00B36143" w:rsidP="00AF0668">
      <w:pPr>
        <w:pStyle w:val="Listeavsnitt"/>
        <w:numPr>
          <w:ilvl w:val="0"/>
          <w:numId w:val="21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og åpen kommunikasjon</w:t>
      </w:r>
    </w:p>
    <w:p w14:paraId="299188E9" w14:textId="23BA6EAC" w:rsidR="00B36143" w:rsidRDefault="00B36143" w:rsidP="00AF0668">
      <w:pPr>
        <w:pStyle w:val="Listeavsnitt"/>
        <w:numPr>
          <w:ilvl w:val="0"/>
          <w:numId w:val="21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Forståelse begge </w:t>
      </w:r>
    </w:p>
    <w:p w14:paraId="47385322" w14:textId="2F2B8DFC" w:rsidR="00B36143" w:rsidRDefault="00B36143" w:rsidP="00AF0668">
      <w:pPr>
        <w:pStyle w:val="Listeavsnitt"/>
        <w:numPr>
          <w:ilvl w:val="0"/>
          <w:numId w:val="21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Snakke godt om hverandre både heime og i barnehage</w:t>
      </w:r>
    </w:p>
    <w:p w14:paraId="34F2CB39" w14:textId="7191BF04" w:rsidR="00B36143" w:rsidRDefault="00B36143" w:rsidP="00AF0668">
      <w:pPr>
        <w:pStyle w:val="Listeavsnitt"/>
        <w:numPr>
          <w:ilvl w:val="0"/>
          <w:numId w:val="21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Respekt </w:t>
      </w:r>
    </w:p>
    <w:p w14:paraId="7F59F396" w14:textId="24B03E93" w:rsidR="0076387E" w:rsidRDefault="0076387E" w:rsidP="00AF0668">
      <w:pPr>
        <w:pStyle w:val="Listeavsnitt"/>
        <w:spacing w:before="0" w:after="160" w:line="360" w:lineRule="auto"/>
        <w:ind w:left="1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Mellom voksne og barn</w:t>
      </w:r>
    </w:p>
    <w:p w14:paraId="185D515D" w14:textId="7398D68F" w:rsidR="0076387E" w:rsidRDefault="0076387E" w:rsidP="00AF0668">
      <w:pPr>
        <w:pStyle w:val="Listeavsnitt"/>
        <w:spacing w:before="0" w:after="160" w:line="360" w:lineRule="auto"/>
        <w:ind w:left="1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Voksne og voksne </w:t>
      </w:r>
    </w:p>
    <w:p w14:paraId="496C1898" w14:textId="292E275E" w:rsidR="0076387E" w:rsidRPr="00B36143" w:rsidRDefault="0076387E" w:rsidP="00AF0668">
      <w:pPr>
        <w:pStyle w:val="Listeavsnitt"/>
        <w:spacing w:before="0" w:after="160" w:line="360" w:lineRule="auto"/>
        <w:ind w:left="1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 og barn</w:t>
      </w:r>
    </w:p>
    <w:p w14:paraId="4EB7BA5C" w14:textId="4C59453F" w:rsidR="00506473" w:rsidRDefault="00ED17E4" w:rsidP="00AF0668">
      <w:p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Hovedformålet med denne spørsmålet</w:t>
      </w:r>
      <w:r w:rsidR="00E22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ønsker vi å diskutere og reflektere hvordan foreldrene og personalet bør jobbe videre med høy kvalitet! </w:t>
      </w:r>
    </w:p>
    <w:p w14:paraId="57B9CE87" w14:textId="112FEBC7" w:rsidR="00442313" w:rsidRPr="00ED17E4" w:rsidRDefault="00442313" w:rsidP="00AF0668">
      <w:pPr>
        <w:spacing w:before="0" w:after="16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7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Bursdag: </w:t>
      </w:r>
    </w:p>
    <w:p w14:paraId="7F1429D9" w14:textId="6E184EAD" w:rsidR="00442313" w:rsidRPr="00590AE6" w:rsidRDefault="00442313" w:rsidP="00AF0668">
      <w:pPr>
        <w:pStyle w:val="Listeavsnitt"/>
        <w:numPr>
          <w:ilvl w:val="0"/>
          <w:numId w:val="14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Hverken gave eller kake og godteri. </w:t>
      </w:r>
    </w:p>
    <w:p w14:paraId="358F4646" w14:textId="33B7C9D7" w:rsidR="00FE6E4F" w:rsidRPr="00590AE6" w:rsidRDefault="00FE6E4F" w:rsidP="00AF0668">
      <w:pPr>
        <w:pStyle w:val="Listeavsnitt"/>
        <w:numPr>
          <w:ilvl w:val="0"/>
          <w:numId w:val="14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Sukkerfri – TROLL. </w:t>
      </w:r>
    </w:p>
    <w:p w14:paraId="2CC71AEB" w14:textId="0AEB7FAB" w:rsidR="00FE6E4F" w:rsidRPr="00590AE6" w:rsidRDefault="00FE6E4F" w:rsidP="00AF0668">
      <w:pPr>
        <w:pStyle w:val="Listeavsnitt"/>
        <w:numPr>
          <w:ilvl w:val="0"/>
          <w:numId w:val="14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Feire barnet ved at bursdagsbarnet får ekstra oppmerksomhet og leke kake i samlingsstunden. </w:t>
      </w:r>
    </w:p>
    <w:p w14:paraId="430655AD" w14:textId="5581A533" w:rsidR="00D64F12" w:rsidRDefault="00AD2D0A" w:rsidP="00D64F12">
      <w:pPr>
        <w:pStyle w:val="Listeavsnitt"/>
        <w:numPr>
          <w:ilvl w:val="0"/>
          <w:numId w:val="14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Bursdagsbarnet får også bursdagskrone. </w:t>
      </w:r>
    </w:p>
    <w:p w14:paraId="69AB7B81" w14:textId="77777777" w:rsidR="00D64F12" w:rsidRPr="00D64F12" w:rsidRDefault="00D64F12" w:rsidP="00D64F12">
      <w:p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6992463D" w14:textId="3C833A65" w:rsidR="00ED17E4" w:rsidRDefault="00ED17E4" w:rsidP="00AF0668">
      <w:pPr>
        <w:spacing w:before="0" w:after="16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7E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Si i fra </w:t>
      </w:r>
    </w:p>
    <w:p w14:paraId="116406AB" w14:textId="45052E9D" w:rsidR="00ED17E4" w:rsidRPr="00142ECE" w:rsidRDefault="00142ECE" w:rsidP="00AF0668">
      <w:pPr>
        <w:pStyle w:val="Listeavsnitt"/>
        <w:numPr>
          <w:ilvl w:val="0"/>
          <w:numId w:val="19"/>
        </w:numPr>
        <w:spacing w:before="0"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veis kommunikasjoner </w:t>
      </w:r>
    </w:p>
    <w:p w14:paraId="44E152AD" w14:textId="1E487636" w:rsidR="00142ECE" w:rsidRPr="00142ECE" w:rsidRDefault="00142ECE" w:rsidP="00AF0668">
      <w:pPr>
        <w:pStyle w:val="Listeavsnitt"/>
        <w:numPr>
          <w:ilvl w:val="0"/>
          <w:numId w:val="19"/>
        </w:numPr>
        <w:spacing w:before="0"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Gi beskjed i god tid. </w:t>
      </w:r>
    </w:p>
    <w:p w14:paraId="5CEBB29B" w14:textId="305425A7" w:rsidR="00142ECE" w:rsidRPr="00142ECE" w:rsidRDefault="00142ECE" w:rsidP="00AF0668">
      <w:pPr>
        <w:spacing w:before="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Gjennom dette skal hjelpe oss til å se klare over og gi barnet den omsorgen det trenger. </w:t>
      </w:r>
    </w:p>
    <w:p w14:paraId="4AD70679" w14:textId="6650EB23" w:rsidR="003869AE" w:rsidRPr="00A84FE4" w:rsidRDefault="00442313" w:rsidP="00AF0668">
      <w:pPr>
        <w:spacing w:before="0"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FE4">
        <w:rPr>
          <w:rFonts w:ascii="Times New Roman" w:hAnsi="Times New Roman" w:cs="Times New Roman"/>
          <w:b/>
          <w:bCs/>
          <w:sz w:val="24"/>
          <w:szCs w:val="24"/>
        </w:rPr>
        <w:t>Valg av FAU representanter</w:t>
      </w:r>
      <w:r w:rsidR="003869AE" w:rsidRPr="00A84F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F3FD8E5" w14:textId="645ED569" w:rsidR="00A84FE4" w:rsidRDefault="003869AE" w:rsidP="00AF0668">
      <w:pPr>
        <w:pStyle w:val="Listeavsnitt"/>
        <w:numPr>
          <w:ilvl w:val="0"/>
          <w:numId w:val="23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A84FE4">
        <w:rPr>
          <w:rFonts w:ascii="Times New Roman" w:hAnsi="Times New Roman" w:cs="Times New Roman"/>
          <w:sz w:val="24"/>
          <w:szCs w:val="24"/>
        </w:rPr>
        <w:t xml:space="preserve">Birte </w:t>
      </w:r>
      <w:proofErr w:type="spellStart"/>
      <w:r w:rsidRPr="00A84FE4">
        <w:rPr>
          <w:rFonts w:ascii="Times New Roman" w:hAnsi="Times New Roman" w:cs="Times New Roman"/>
          <w:sz w:val="24"/>
          <w:szCs w:val="24"/>
        </w:rPr>
        <w:t>overen</w:t>
      </w:r>
      <w:proofErr w:type="spellEnd"/>
    </w:p>
    <w:p w14:paraId="7FD7B3D1" w14:textId="6215A01A" w:rsidR="00A84FE4" w:rsidRPr="00995AC9" w:rsidRDefault="000509DE" w:rsidP="00995AC9">
      <w:pPr>
        <w:pStyle w:val="Listeavsnitt"/>
        <w:numPr>
          <w:ilvl w:val="0"/>
          <w:numId w:val="23"/>
        </w:num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A84FE4">
        <w:rPr>
          <w:rFonts w:ascii="Times New Roman" w:hAnsi="Times New Roman" w:cs="Times New Roman"/>
          <w:sz w:val="24"/>
          <w:szCs w:val="24"/>
        </w:rPr>
        <w:t xml:space="preserve">Vara: Inghild </w:t>
      </w:r>
    </w:p>
    <w:p w14:paraId="35856917" w14:textId="77777777" w:rsidR="00AB196C" w:rsidRPr="00A84FE4" w:rsidRDefault="00AB196C" w:rsidP="00AF06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FE4">
        <w:rPr>
          <w:rFonts w:ascii="Times New Roman" w:hAnsi="Times New Roman" w:cs="Times New Roman"/>
          <w:b/>
          <w:bCs/>
          <w:sz w:val="24"/>
          <w:szCs w:val="24"/>
        </w:rPr>
        <w:t xml:space="preserve">BRINGING OG HENTING </w:t>
      </w:r>
    </w:p>
    <w:p w14:paraId="657B1233" w14:textId="77777777" w:rsidR="00995AC9" w:rsidRDefault="00AB196C" w:rsidP="00995AC9">
      <w:pPr>
        <w:pStyle w:val="Listeavsnit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Ved levering av barn til barnehagen har foreldrene ansvaret for barnet inntil det er tatt </w:t>
      </w:r>
      <w:r w:rsidR="00E35B4B" w:rsidRPr="00590AE6">
        <w:rPr>
          <w:rFonts w:ascii="Times New Roman" w:hAnsi="Times New Roman" w:cs="Times New Roman"/>
          <w:sz w:val="24"/>
          <w:szCs w:val="24"/>
        </w:rPr>
        <w:t>imot</w:t>
      </w:r>
      <w:r w:rsidRPr="00590AE6">
        <w:rPr>
          <w:rFonts w:ascii="Times New Roman" w:hAnsi="Times New Roman" w:cs="Times New Roman"/>
          <w:sz w:val="24"/>
          <w:szCs w:val="24"/>
        </w:rPr>
        <w:t xml:space="preserve"> av en voksen som jobber i barnehagen.</w:t>
      </w:r>
    </w:p>
    <w:p w14:paraId="756521B9" w14:textId="77777777" w:rsidR="00995AC9" w:rsidRDefault="00AB196C" w:rsidP="00995AC9">
      <w:pPr>
        <w:pStyle w:val="Listeavsnit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 Ved henting av barn har barnehagen ansvaret for barnet inntil den som henter har henvendt seg til, det vil si hatt kontakt med, barnet.</w:t>
      </w:r>
    </w:p>
    <w:p w14:paraId="74FCFBAF" w14:textId="77777777" w:rsidR="00995AC9" w:rsidRDefault="00AB196C" w:rsidP="00995AC9">
      <w:pPr>
        <w:pStyle w:val="Listeavsnit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 xml:space="preserve"> Ta alltid kontakt med en fra personalet i barnehagen både ved levering og henting. </w:t>
      </w:r>
    </w:p>
    <w:p w14:paraId="5A55B2F2" w14:textId="43CB9AC3" w:rsidR="002D0264" w:rsidRPr="00590AE6" w:rsidRDefault="00AB196C" w:rsidP="00995AC9">
      <w:pPr>
        <w:pStyle w:val="Listeavsnit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E6">
        <w:rPr>
          <w:rFonts w:ascii="Times New Roman" w:hAnsi="Times New Roman" w:cs="Times New Roman"/>
          <w:sz w:val="24"/>
          <w:szCs w:val="24"/>
        </w:rPr>
        <w:t>Vi vil gjerne ha beskjed dersom barnet kommer i barnehagen etter kl. 9.30. Vær da også klar over at barnet kan gå glipp av aktiviteter, og at dersom avdelingen er på tur må dere kjøre etter for å levere barnet der avdelingen befinner seg. Om andre enn foreldre/foresatte skal hente barna, skal vi ha beskjed om det.</w:t>
      </w:r>
    </w:p>
    <w:p w14:paraId="55F5D74B" w14:textId="77777777" w:rsidR="00934E9A" w:rsidRPr="00590AE6" w:rsidRDefault="002921B0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alias w:val="Skriv inn sammendrag:"/>
          <w:tag w:val="Skriv inn sammendrag:"/>
          <w:id w:val="-262225890"/>
          <w:placeholder>
            <w:docPart w:val="3488E6E0D5FF4057ACE578E2E1E2278B"/>
          </w:placeholder>
          <w:temporary/>
          <w:showingPlcHdr/>
          <w15:appearance w15:val="hidden"/>
        </w:sdtPr>
        <w:sdtEndPr/>
        <w:sdtContent>
          <w:r w:rsidR="0034332A" w:rsidRPr="00590AE6">
            <w:rPr>
              <w:rFonts w:ascii="Times New Roman" w:hAnsi="Times New Roman" w:cs="Times New Roman"/>
              <w:noProof/>
              <w:sz w:val="24"/>
              <w:szCs w:val="24"/>
              <w:lang w:bidi="nb-NO"/>
            </w:rPr>
            <w:t>Oppsummer diskusjonen for hvert problem, angi resultatet og tilordne eventuelle handlingselementer.</w:t>
          </w:r>
        </w:sdtContent>
      </w:sdt>
    </w:p>
    <w:p w14:paraId="54AD1EEF" w14:textId="7D97DE56" w:rsidR="008D5054" w:rsidRPr="00590AE6" w:rsidRDefault="008D5054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63971B1" w14:textId="506B8EB5" w:rsidR="002C3459" w:rsidRDefault="002C3459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590AE6">
        <w:rPr>
          <w:rFonts w:ascii="Times New Roman" w:hAnsi="Times New Roman" w:cs="Times New Roman"/>
          <w:noProof/>
          <w:sz w:val="24"/>
          <w:szCs w:val="24"/>
          <w:highlight w:val="yellow"/>
        </w:rPr>
        <w:t>HØYAKTUELT INFO</w:t>
      </w:r>
    </w:p>
    <w:p w14:paraId="494E85B4" w14:textId="74DE0107" w:rsidR="00BC5D63" w:rsidRPr="00590AE6" w:rsidRDefault="00BC5D63" w:rsidP="00AF0668">
      <w:pPr>
        <w:pStyle w:val="Vanliginnrykk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Siste plassen er fult opp og barnet er født i 2021, og vi blir 12 barn på avdelingen. </w:t>
      </w:r>
    </w:p>
    <w:p w14:paraId="69B72B14" w14:textId="29F36E23" w:rsidR="00BC5D63" w:rsidRPr="00BC5D63" w:rsidRDefault="00BC5D63" w:rsidP="00AF0668">
      <w:pPr>
        <w:pStyle w:val="Vanliginnrykk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Den </w:t>
      </w:r>
      <w:r w:rsidR="002C3459" w:rsidRPr="00590AE6">
        <w:rPr>
          <w:rFonts w:ascii="Times New Roman" w:hAnsi="Times New Roman" w:cs="Times New Roman"/>
          <w:noProof/>
          <w:sz w:val="24"/>
          <w:szCs w:val="24"/>
        </w:rPr>
        <w:t>01.10.2022.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(mandag, 03.okt) </w:t>
      </w:r>
      <w:r w:rsidR="002C3459" w:rsidRPr="00590AE6">
        <w:rPr>
          <w:rFonts w:ascii="Times New Roman" w:hAnsi="Times New Roman" w:cs="Times New Roman"/>
          <w:noProof/>
          <w:sz w:val="24"/>
          <w:szCs w:val="24"/>
        </w:rPr>
        <w:t xml:space="preserve"> Et nytt barn </w:t>
      </w:r>
      <w:r w:rsidR="001177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C3459" w:rsidRPr="00590AE6">
        <w:rPr>
          <w:rFonts w:ascii="Times New Roman" w:hAnsi="Times New Roman" w:cs="Times New Roman"/>
          <w:noProof/>
          <w:sz w:val="24"/>
          <w:szCs w:val="24"/>
        </w:rPr>
        <w:t>skal begynne med oss</w:t>
      </w:r>
      <w:r w:rsidR="001177F9" w:rsidRPr="001177F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4700D">
        <w:rPr>
          <w:rFonts w:ascii="Times New Roman" w:hAnsi="Times New Roman" w:cs="Times New Roman"/>
          <w:noProof/>
          <w:sz w:val="24"/>
          <w:szCs w:val="24"/>
        </w:rPr>
        <w:t>Det 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ei jente og blir 1år den kommende 21okt. </w:t>
      </w:r>
    </w:p>
    <w:p w14:paraId="4BBF7262" w14:textId="74C237DE" w:rsidR="00A3075A" w:rsidRPr="00A3075A" w:rsidRDefault="002921B0" w:rsidP="00AF0668">
      <w:pPr>
        <w:pStyle w:val="Vanliginnrykk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r:id="rId7" w:history="1">
        <w:r w:rsidR="00A3075A" w:rsidRPr="00A3075A">
          <w:rPr>
            <w:color w:val="0000FF"/>
            <w:u w:val="single"/>
          </w:rPr>
          <w:t xml:space="preserve">Dette bør du vite om </w:t>
        </w:r>
        <w:proofErr w:type="spellStart"/>
        <w:r w:rsidR="00A3075A" w:rsidRPr="00A3075A">
          <w:rPr>
            <w:color w:val="0000FF"/>
            <w:u w:val="single"/>
          </w:rPr>
          <w:t>karragenan</w:t>
        </w:r>
        <w:proofErr w:type="spellEnd"/>
        <w:r w:rsidR="00A3075A" w:rsidRPr="00A3075A">
          <w:rPr>
            <w:color w:val="0000FF"/>
            <w:u w:val="single"/>
          </w:rPr>
          <w:t xml:space="preserve"> (bramat.no)</w:t>
        </w:r>
      </w:hyperlink>
      <w:r w:rsidR="00A3075A">
        <w:t xml:space="preserve"> </w:t>
      </w:r>
    </w:p>
    <w:p w14:paraId="59E63D60" w14:textId="5374FA8D" w:rsidR="00A3075A" w:rsidRDefault="00A3075A" w:rsidP="00AF0668">
      <w:pPr>
        <w:pStyle w:val="Vanliginnrykk"/>
        <w:spacing w:line="360" w:lineRule="auto"/>
        <w:ind w:left="1080"/>
      </w:pPr>
      <w:r>
        <w:lastRenderedPageBreak/>
        <w:t xml:space="preserve">Angående </w:t>
      </w:r>
      <w:proofErr w:type="spellStart"/>
      <w:r>
        <w:t>karragenan</w:t>
      </w:r>
      <w:proofErr w:type="spellEnd"/>
      <w:r>
        <w:t xml:space="preserve"> – oppå </w:t>
      </w:r>
      <w:r w:rsidR="00922F2B">
        <w:t>lenken</w:t>
      </w:r>
      <w:r>
        <w:t xml:space="preserve"> her kan dere lese mer om </w:t>
      </w:r>
      <w:proofErr w:type="spellStart"/>
      <w:r>
        <w:t>karragenan</w:t>
      </w:r>
      <w:proofErr w:type="spellEnd"/>
      <w:r>
        <w:t xml:space="preserve">, og </w:t>
      </w:r>
      <w:r w:rsidR="00B31A71">
        <w:t xml:space="preserve">står under «HVA BØR FORBRUKEREN GJØRE» </w:t>
      </w:r>
    </w:p>
    <w:p w14:paraId="0FF4696C" w14:textId="04EF7108" w:rsidR="00B31A71" w:rsidRPr="00B31A71" w:rsidRDefault="00B31A71" w:rsidP="00AF0668">
      <w:pPr>
        <w:spacing w:line="360" w:lineRule="auto"/>
        <w:rPr>
          <w:noProof/>
          <w:sz w:val="28"/>
          <w:szCs w:val="28"/>
        </w:rPr>
      </w:pPr>
      <w:r w:rsidRPr="00B31A71">
        <w:rPr>
          <w:shd w:val="clear" w:color="auto" w:fill="FFFFFF"/>
        </w:rPr>
        <w:t>I EUs mattrygghetsorgan EFSA pågår det nå arbeid med å samle inn dokumentasjon for å </w:t>
      </w:r>
      <w:hyperlink r:id="rId8" w:tgtFrame="_blank" w:history="1">
        <w:r w:rsidRPr="00B31A71">
          <w:rPr>
            <w:color w:val="3B8743"/>
            <w:u w:val="single"/>
            <w:shd w:val="clear" w:color="auto" w:fill="FFFFFF"/>
          </w:rPr>
          <w:t xml:space="preserve">gjøre en ny vurdering av hvorvidt </w:t>
        </w:r>
        <w:proofErr w:type="spellStart"/>
        <w:r w:rsidRPr="00B31A71">
          <w:rPr>
            <w:color w:val="3B8743"/>
            <w:u w:val="single"/>
            <w:shd w:val="clear" w:color="auto" w:fill="FFFFFF"/>
          </w:rPr>
          <w:t>karragenan</w:t>
        </w:r>
        <w:proofErr w:type="spellEnd"/>
        <w:r w:rsidRPr="00B31A71">
          <w:rPr>
            <w:color w:val="3B8743"/>
            <w:u w:val="single"/>
            <w:shd w:val="clear" w:color="auto" w:fill="FFFFFF"/>
          </w:rPr>
          <w:t xml:space="preserve"> er trygt</w:t>
        </w:r>
      </w:hyperlink>
      <w:r w:rsidRPr="00B31A71">
        <w:rPr>
          <w:shd w:val="clear" w:color="auto" w:fill="FFFFFF"/>
        </w:rPr>
        <w:t xml:space="preserve"> og fortsatt skal kunne brukes. Mens juryen fortsatt er ute og diskuterer, vil det minst risikable være å lese på varedeklarasjonen, og å velge et produkt som ikke er tilsatt </w:t>
      </w:r>
      <w:proofErr w:type="spellStart"/>
      <w:r w:rsidRPr="00B31A71">
        <w:rPr>
          <w:shd w:val="clear" w:color="auto" w:fill="FFFFFF"/>
        </w:rPr>
        <w:t>karragenan</w:t>
      </w:r>
      <w:proofErr w:type="spellEnd"/>
      <w:r w:rsidRPr="00B31A71">
        <w:rPr>
          <w:shd w:val="clear" w:color="auto" w:fill="FFFFFF"/>
        </w:rPr>
        <w:t>, særlig om du har en betennelsestilstand i fordøyelsessystemet.</w:t>
      </w:r>
    </w:p>
    <w:p w14:paraId="257D91E5" w14:textId="77777777" w:rsidR="001177F9" w:rsidRPr="00590AE6" w:rsidRDefault="001177F9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A50C54F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3B335B1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1EB8E73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597397E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41F9AB3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2B761E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0CCFAB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A509C09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E4FE3AA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11EAE4D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958287A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AD9D9DD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C8D908D" w14:textId="77777777" w:rsidR="00E815E6" w:rsidRDefault="00E815E6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21B6BCA" w14:textId="48321AE8" w:rsidR="008D5054" w:rsidRPr="00590AE6" w:rsidRDefault="008D5054" w:rsidP="00F51E43">
      <w:pPr>
        <w:pStyle w:val="Vanliginnrykk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590AE6">
        <w:rPr>
          <w:rFonts w:ascii="Times New Roman" w:hAnsi="Times New Roman" w:cs="Times New Roman"/>
          <w:noProof/>
          <w:sz w:val="24"/>
          <w:szCs w:val="24"/>
        </w:rPr>
        <w:t>Takk for oppmøte</w:t>
      </w:r>
      <w:r w:rsidR="00607A05">
        <w:rPr>
          <w:rFonts w:ascii="Times New Roman" w:hAnsi="Times New Roman" w:cs="Times New Roman"/>
          <w:noProof/>
          <w:sz w:val="24"/>
          <w:szCs w:val="24"/>
        </w:rPr>
        <w:t xml:space="preserve">, engasjement, innspill </w:t>
      </w:r>
      <w:r w:rsidR="000509DE" w:rsidRPr="00590AE6">
        <w:rPr>
          <w:rFonts w:ascii="Times New Roman" w:hAnsi="Times New Roman" w:cs="Times New Roman"/>
          <w:noProof/>
          <w:sz w:val="24"/>
          <w:szCs w:val="24"/>
        </w:rPr>
        <w:t xml:space="preserve">og kontruktive tilbakemeldinger. </w:t>
      </w:r>
      <w:r w:rsidRPr="00590AE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F8836F" w14:textId="59D73D0C" w:rsidR="00FE6E4F" w:rsidRPr="00590AE6" w:rsidRDefault="00FE6E4F" w:rsidP="00AF0668">
      <w:pPr>
        <w:pStyle w:val="Vanliginnrykk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40AF364" w14:textId="77777777" w:rsidR="00E815E6" w:rsidRDefault="00FE6E4F" w:rsidP="00AF0668">
      <w:pPr>
        <w:pStyle w:val="Vanliginnrykk"/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90AE6">
        <w:rPr>
          <w:rFonts w:ascii="Times New Roman" w:hAnsi="Times New Roman" w:cs="Times New Roman"/>
          <w:noProof/>
          <w:sz w:val="24"/>
          <w:szCs w:val="24"/>
        </w:rPr>
        <w:tab/>
      </w:r>
      <w:r w:rsidRPr="00590AE6">
        <w:rPr>
          <w:rFonts w:ascii="Times New Roman" w:hAnsi="Times New Roman" w:cs="Times New Roman"/>
          <w:noProof/>
          <w:sz w:val="24"/>
          <w:szCs w:val="24"/>
        </w:rPr>
        <w:tab/>
      </w:r>
      <w:r w:rsidRPr="00590AE6">
        <w:rPr>
          <w:rFonts w:ascii="Times New Roman" w:hAnsi="Times New Roman" w:cs="Times New Roman"/>
          <w:noProof/>
          <w:sz w:val="24"/>
          <w:szCs w:val="24"/>
        </w:rPr>
        <w:tab/>
      </w:r>
      <w:r w:rsidRPr="00590AE6">
        <w:rPr>
          <w:rFonts w:ascii="Times New Roman" w:hAnsi="Times New Roman" w:cs="Times New Roman"/>
          <w:noProof/>
          <w:sz w:val="24"/>
          <w:szCs w:val="24"/>
        </w:rPr>
        <w:tab/>
      </w:r>
      <w:r w:rsidRPr="00590AE6">
        <w:rPr>
          <w:rFonts w:ascii="Times New Roman" w:hAnsi="Times New Roman" w:cs="Times New Roman"/>
          <w:noProof/>
          <w:sz w:val="24"/>
          <w:szCs w:val="24"/>
        </w:rPr>
        <w:tab/>
      </w:r>
      <w:r w:rsidRPr="00590AE6">
        <w:rPr>
          <w:rFonts w:ascii="Times New Roman" w:hAnsi="Times New Roman" w:cs="Times New Roman"/>
          <w:noProof/>
          <w:sz w:val="24"/>
          <w:szCs w:val="24"/>
        </w:rPr>
        <w:tab/>
      </w:r>
      <w:r w:rsidRPr="00590AE6">
        <w:rPr>
          <w:rFonts w:ascii="Times New Roman" w:hAnsi="Times New Roman" w:cs="Times New Roman"/>
          <w:noProof/>
          <w:sz w:val="24"/>
          <w:szCs w:val="24"/>
        </w:rPr>
        <w:tab/>
      </w:r>
    </w:p>
    <w:p w14:paraId="314DDBCA" w14:textId="311AF5EC" w:rsidR="00FE6E4F" w:rsidRPr="00590AE6" w:rsidRDefault="00FE6E4F" w:rsidP="00E815E6">
      <w:pPr>
        <w:pStyle w:val="Vanliginnrykk"/>
        <w:spacing w:line="360" w:lineRule="auto"/>
        <w:ind w:left="1080" w:firstLine="36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90A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166A">
        <w:rPr>
          <w:rFonts w:ascii="Times New Roman" w:hAnsi="Times New Roman" w:cs="Times New Roman"/>
          <w:noProof/>
          <w:sz w:val="24"/>
          <w:szCs w:val="24"/>
        </w:rPr>
        <w:t>Referent: Sung, Zana, Renato og Nina</w:t>
      </w:r>
    </w:p>
    <w:sectPr w:rsidR="00FE6E4F" w:rsidRPr="00590AE6" w:rsidSect="00226349">
      <w:head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BC9E" w14:textId="77777777" w:rsidR="00F93347" w:rsidRDefault="00F93347">
      <w:pPr>
        <w:spacing w:after="0" w:line="240" w:lineRule="auto"/>
      </w:pPr>
      <w:r>
        <w:separator/>
      </w:r>
    </w:p>
    <w:p w14:paraId="01B4BA71" w14:textId="77777777" w:rsidR="00F93347" w:rsidRDefault="00F93347"/>
  </w:endnote>
  <w:endnote w:type="continuationSeparator" w:id="0">
    <w:p w14:paraId="633A86F6" w14:textId="77777777" w:rsidR="00F93347" w:rsidRDefault="00F93347">
      <w:pPr>
        <w:spacing w:after="0" w:line="240" w:lineRule="auto"/>
      </w:pPr>
      <w:r>
        <w:continuationSeparator/>
      </w:r>
    </w:p>
    <w:p w14:paraId="575867AE" w14:textId="77777777" w:rsidR="00F93347" w:rsidRDefault="00F93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C80A" w14:textId="77777777" w:rsidR="00F93347" w:rsidRDefault="00F93347">
      <w:pPr>
        <w:spacing w:after="0" w:line="240" w:lineRule="auto"/>
      </w:pPr>
      <w:r>
        <w:separator/>
      </w:r>
    </w:p>
    <w:p w14:paraId="652B0032" w14:textId="77777777" w:rsidR="00F93347" w:rsidRDefault="00F93347"/>
  </w:footnote>
  <w:footnote w:type="continuationSeparator" w:id="0">
    <w:p w14:paraId="284901BD" w14:textId="77777777" w:rsidR="00F93347" w:rsidRDefault="00F93347">
      <w:pPr>
        <w:spacing w:after="0" w:line="240" w:lineRule="auto"/>
      </w:pPr>
      <w:r>
        <w:continuationSeparator/>
      </w:r>
    </w:p>
    <w:p w14:paraId="13D47785" w14:textId="77777777" w:rsidR="00F93347" w:rsidRDefault="00F93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CAE0" w14:textId="49E2CEF7" w:rsidR="00934E9A" w:rsidRDefault="002921B0">
    <w:pPr>
      <w:pStyle w:val="Topptekst"/>
    </w:pPr>
    <w:sdt>
      <w:sdtPr>
        <w:alias w:val="Organisasjonsnavn:"/>
        <w:tag w:val=""/>
        <w:id w:val="-142659844"/>
        <w:placeholder>
          <w:docPart w:val="3488E6E0D5FF4057ACE578E2E1E2278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033F59">
          <w:t>MØTEREFERAT</w:t>
        </w:r>
      </w:sdtContent>
    </w:sdt>
  </w:p>
  <w:p w14:paraId="6D7DF479" w14:textId="0736FDED" w:rsidR="00934E9A" w:rsidRDefault="002921B0">
    <w:pPr>
      <w:pStyle w:val="Topptekst"/>
    </w:pPr>
    <w:sdt>
      <w:sdtPr>
        <w:alias w:val="Møtereferat:"/>
        <w:tag w:val="Møtereferat:"/>
        <w:id w:val="-1760127990"/>
        <w:placeholder>
          <w:docPart w:val="1324CB006E224E96ACBF52FFF51F8B64"/>
        </w:placeholder>
        <w:temporary/>
        <w:showingPlcHdr/>
        <w15:appearance w15:val="hidden"/>
      </w:sdtPr>
      <w:sdtEndPr/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E1E9E1EBAC474B0AA88CCDE693D222B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93347">
          <w:t>Dato: 15.09.2022</w:t>
        </w:r>
      </w:sdtContent>
    </w:sdt>
  </w:p>
  <w:p w14:paraId="1418C4F7" w14:textId="77777777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45BB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E081B8"/>
    <w:lvl w:ilvl="0">
      <w:start w:val="1"/>
      <w:numFmt w:val="bullet"/>
      <w:lvlText w:val="♥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A1902"/>
    <w:multiLevelType w:val="hybridMultilevel"/>
    <w:tmpl w:val="0F0C8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A4B4E"/>
    <w:multiLevelType w:val="hybridMultilevel"/>
    <w:tmpl w:val="1F7E81D8"/>
    <w:lvl w:ilvl="0" w:tplc="A6E081B8">
      <w:start w:val="1"/>
      <w:numFmt w:val="bullet"/>
      <w:lvlText w:val="♥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3651"/>
    <w:multiLevelType w:val="hybridMultilevel"/>
    <w:tmpl w:val="F6B03FD4"/>
    <w:lvl w:ilvl="0" w:tplc="3FCE4F52">
      <w:numFmt w:val="bullet"/>
      <w:lvlText w:val="-"/>
      <w:lvlJc w:val="left"/>
      <w:pPr>
        <w:ind w:left="76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1C08048D"/>
    <w:multiLevelType w:val="hybridMultilevel"/>
    <w:tmpl w:val="A6766DB6"/>
    <w:lvl w:ilvl="0" w:tplc="A6E081B8">
      <w:start w:val="1"/>
      <w:numFmt w:val="bullet"/>
      <w:lvlText w:val="♥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0C32"/>
    <w:multiLevelType w:val="hybridMultilevel"/>
    <w:tmpl w:val="3DC89F6C"/>
    <w:lvl w:ilvl="0" w:tplc="A6E081B8">
      <w:start w:val="1"/>
      <w:numFmt w:val="bullet"/>
      <w:lvlText w:val="♥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2A20"/>
    <w:multiLevelType w:val="hybridMultilevel"/>
    <w:tmpl w:val="B71E98A2"/>
    <w:lvl w:ilvl="0" w:tplc="A6E081B8">
      <w:start w:val="1"/>
      <w:numFmt w:val="bullet"/>
      <w:lvlText w:val="♥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363192"/>
    <w:multiLevelType w:val="hybridMultilevel"/>
    <w:tmpl w:val="F2A09534"/>
    <w:lvl w:ilvl="0" w:tplc="A6E081B8">
      <w:start w:val="1"/>
      <w:numFmt w:val="bullet"/>
      <w:lvlText w:val="♥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91295"/>
    <w:multiLevelType w:val="hybridMultilevel"/>
    <w:tmpl w:val="3B1E763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8351CA"/>
    <w:multiLevelType w:val="hybridMultilevel"/>
    <w:tmpl w:val="0BCE1B8C"/>
    <w:lvl w:ilvl="0" w:tplc="A6E081B8">
      <w:start w:val="1"/>
      <w:numFmt w:val="bullet"/>
      <w:lvlText w:val="♥"/>
      <w:lvlJc w:val="left"/>
      <w:pPr>
        <w:ind w:left="1127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 w15:restartNumberingAfterBreak="0">
    <w:nsid w:val="3D011FB2"/>
    <w:multiLevelType w:val="hybridMultilevel"/>
    <w:tmpl w:val="4EC697AC"/>
    <w:lvl w:ilvl="0" w:tplc="A6E081B8">
      <w:start w:val="1"/>
      <w:numFmt w:val="bullet"/>
      <w:lvlText w:val="♥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9595F"/>
    <w:multiLevelType w:val="hybridMultilevel"/>
    <w:tmpl w:val="95823400"/>
    <w:lvl w:ilvl="0" w:tplc="A6E081B8">
      <w:start w:val="1"/>
      <w:numFmt w:val="bullet"/>
      <w:lvlText w:val="♥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F063C"/>
    <w:multiLevelType w:val="hybridMultilevel"/>
    <w:tmpl w:val="B5F05D2E"/>
    <w:lvl w:ilvl="0" w:tplc="A6E081B8">
      <w:start w:val="1"/>
      <w:numFmt w:val="bullet"/>
      <w:lvlText w:val="♥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9407F"/>
    <w:multiLevelType w:val="hybridMultilevel"/>
    <w:tmpl w:val="5A9C9F7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C15FB"/>
    <w:multiLevelType w:val="hybridMultilevel"/>
    <w:tmpl w:val="C7C8ED9A"/>
    <w:lvl w:ilvl="0" w:tplc="A6E081B8">
      <w:start w:val="1"/>
      <w:numFmt w:val="bullet"/>
      <w:lvlText w:val="♥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9718332">
    <w:abstractNumId w:val="8"/>
  </w:num>
  <w:num w:numId="2" w16cid:durableId="1800997973">
    <w:abstractNumId w:val="9"/>
  </w:num>
  <w:num w:numId="3" w16cid:durableId="454712067">
    <w:abstractNumId w:val="7"/>
  </w:num>
  <w:num w:numId="4" w16cid:durableId="1645617640">
    <w:abstractNumId w:val="6"/>
  </w:num>
  <w:num w:numId="5" w16cid:durableId="1130703174">
    <w:abstractNumId w:val="5"/>
  </w:num>
  <w:num w:numId="6" w16cid:durableId="1490905435">
    <w:abstractNumId w:val="4"/>
  </w:num>
  <w:num w:numId="7" w16cid:durableId="267659210">
    <w:abstractNumId w:val="3"/>
  </w:num>
  <w:num w:numId="8" w16cid:durableId="810370230">
    <w:abstractNumId w:val="2"/>
  </w:num>
  <w:num w:numId="9" w16cid:durableId="202980543">
    <w:abstractNumId w:val="1"/>
  </w:num>
  <w:num w:numId="10" w16cid:durableId="2123762094">
    <w:abstractNumId w:val="0"/>
  </w:num>
  <w:num w:numId="11" w16cid:durableId="723674542">
    <w:abstractNumId w:val="10"/>
  </w:num>
  <w:num w:numId="12" w16cid:durableId="269774631">
    <w:abstractNumId w:val="22"/>
  </w:num>
  <w:num w:numId="13" w16cid:durableId="1910647919">
    <w:abstractNumId w:val="11"/>
  </w:num>
  <w:num w:numId="14" w16cid:durableId="2129886086">
    <w:abstractNumId w:val="12"/>
  </w:num>
  <w:num w:numId="15" w16cid:durableId="1928684222">
    <w:abstractNumId w:val="21"/>
  </w:num>
  <w:num w:numId="16" w16cid:durableId="485513366">
    <w:abstractNumId w:val="19"/>
  </w:num>
  <w:num w:numId="17" w16cid:durableId="845285056">
    <w:abstractNumId w:val="14"/>
  </w:num>
  <w:num w:numId="18" w16cid:durableId="585727103">
    <w:abstractNumId w:val="20"/>
  </w:num>
  <w:num w:numId="19" w16cid:durableId="2110809131">
    <w:abstractNumId w:val="13"/>
  </w:num>
  <w:num w:numId="20" w16cid:durableId="559753092">
    <w:abstractNumId w:val="15"/>
  </w:num>
  <w:num w:numId="21" w16cid:durableId="815804276">
    <w:abstractNumId w:val="18"/>
  </w:num>
  <w:num w:numId="22" w16cid:durableId="1466653414">
    <w:abstractNumId w:val="23"/>
  </w:num>
  <w:num w:numId="23" w16cid:durableId="1789230136">
    <w:abstractNumId w:val="16"/>
  </w:num>
  <w:num w:numId="24" w16cid:durableId="13027340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47"/>
    <w:rsid w:val="0002166A"/>
    <w:rsid w:val="00033F59"/>
    <w:rsid w:val="000509DE"/>
    <w:rsid w:val="00053CAE"/>
    <w:rsid w:val="000654C7"/>
    <w:rsid w:val="00082086"/>
    <w:rsid w:val="00084341"/>
    <w:rsid w:val="00096ECE"/>
    <w:rsid w:val="000C7663"/>
    <w:rsid w:val="0010443C"/>
    <w:rsid w:val="001177F9"/>
    <w:rsid w:val="00142ECE"/>
    <w:rsid w:val="00164BA3"/>
    <w:rsid w:val="001B49A6"/>
    <w:rsid w:val="001D1634"/>
    <w:rsid w:val="002128C8"/>
    <w:rsid w:val="00217F5E"/>
    <w:rsid w:val="00226349"/>
    <w:rsid w:val="00275CAD"/>
    <w:rsid w:val="002921B0"/>
    <w:rsid w:val="002A7720"/>
    <w:rsid w:val="002B5A3C"/>
    <w:rsid w:val="002C3459"/>
    <w:rsid w:val="002D0264"/>
    <w:rsid w:val="00331094"/>
    <w:rsid w:val="0034332A"/>
    <w:rsid w:val="00353F17"/>
    <w:rsid w:val="003869AE"/>
    <w:rsid w:val="003A2FAF"/>
    <w:rsid w:val="003C17E2"/>
    <w:rsid w:val="003D0BF1"/>
    <w:rsid w:val="00416A86"/>
    <w:rsid w:val="00442313"/>
    <w:rsid w:val="004D4719"/>
    <w:rsid w:val="00506473"/>
    <w:rsid w:val="00590AE6"/>
    <w:rsid w:val="005E5A7C"/>
    <w:rsid w:val="00607A05"/>
    <w:rsid w:val="006A2514"/>
    <w:rsid w:val="006A6EE0"/>
    <w:rsid w:val="006B1778"/>
    <w:rsid w:val="006B674E"/>
    <w:rsid w:val="006B7DAA"/>
    <w:rsid w:val="006E6AA5"/>
    <w:rsid w:val="007123B4"/>
    <w:rsid w:val="0076387E"/>
    <w:rsid w:val="007C24A9"/>
    <w:rsid w:val="00884772"/>
    <w:rsid w:val="00884EE1"/>
    <w:rsid w:val="008D5054"/>
    <w:rsid w:val="00905E45"/>
    <w:rsid w:val="00922F2B"/>
    <w:rsid w:val="00934E9A"/>
    <w:rsid w:val="00992476"/>
    <w:rsid w:val="00995AC9"/>
    <w:rsid w:val="009A27A1"/>
    <w:rsid w:val="009E3A5D"/>
    <w:rsid w:val="00A05EF7"/>
    <w:rsid w:val="00A1185E"/>
    <w:rsid w:val="00A3075A"/>
    <w:rsid w:val="00A7005F"/>
    <w:rsid w:val="00A73F58"/>
    <w:rsid w:val="00A8223B"/>
    <w:rsid w:val="00A84FE4"/>
    <w:rsid w:val="00AB196C"/>
    <w:rsid w:val="00AD2D0A"/>
    <w:rsid w:val="00AF0668"/>
    <w:rsid w:val="00B07802"/>
    <w:rsid w:val="00B273A3"/>
    <w:rsid w:val="00B31A71"/>
    <w:rsid w:val="00B36143"/>
    <w:rsid w:val="00B93153"/>
    <w:rsid w:val="00BA2882"/>
    <w:rsid w:val="00BC5D63"/>
    <w:rsid w:val="00C208FD"/>
    <w:rsid w:val="00C4700D"/>
    <w:rsid w:val="00C9192D"/>
    <w:rsid w:val="00CB2794"/>
    <w:rsid w:val="00CB4FBB"/>
    <w:rsid w:val="00D01F45"/>
    <w:rsid w:val="00D03E76"/>
    <w:rsid w:val="00D64F12"/>
    <w:rsid w:val="00DF431C"/>
    <w:rsid w:val="00E224F2"/>
    <w:rsid w:val="00E23589"/>
    <w:rsid w:val="00E23A49"/>
    <w:rsid w:val="00E31AB2"/>
    <w:rsid w:val="00E35B4B"/>
    <w:rsid w:val="00E45BB9"/>
    <w:rsid w:val="00E815E6"/>
    <w:rsid w:val="00E81D49"/>
    <w:rsid w:val="00EB47E9"/>
    <w:rsid w:val="00EB4C04"/>
    <w:rsid w:val="00EB5064"/>
    <w:rsid w:val="00EC3974"/>
    <w:rsid w:val="00ED17E4"/>
    <w:rsid w:val="00EE2D29"/>
    <w:rsid w:val="00F51E43"/>
    <w:rsid w:val="00F93347"/>
    <w:rsid w:val="00FA64DD"/>
    <w:rsid w:val="00FC288B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6F78"/>
  <w15:chartTrackingRefBased/>
  <w15:docId w15:val="{137C7EB1-0B67-4A2C-80D1-36B9A762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sa.europa.eu/en/consultations/call/18101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mat.no/kosthold/3325-dette-bor-du-vite-om-karragen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540188\AppData\Roaming\Microsoft\Templates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23F556DCD4C748F226102AFC57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D8814-B6EA-4C49-A7D1-407565B61A59}"/>
      </w:docPartPr>
      <w:docPartBody>
        <w:p w:rsidR="00D277E1" w:rsidRDefault="00D277E1">
          <w:pPr>
            <w:pStyle w:val="EE823F556DCD4C748F226102AFC57C90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3488E6E0D5FF4057ACE578E2E1E227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0752E5-7705-4C71-8241-40FAD8AC8A52}"/>
      </w:docPartPr>
      <w:docPartBody>
        <w:p w:rsidR="00D277E1" w:rsidRDefault="00D277E1">
          <w:pPr>
            <w:pStyle w:val="3488E6E0D5FF4057ACE578E2E1E2278B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E1E9E1EBAC474B0AA88CCDE693D222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F3CB0-C057-4734-8505-4410131AA99D}"/>
      </w:docPartPr>
      <w:docPartBody>
        <w:p w:rsidR="00D277E1" w:rsidRDefault="00D277E1">
          <w:pPr>
            <w:pStyle w:val="E1E9E1EBAC474B0AA88CCDE693D222BF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1324CB006E224E96ACBF52FFF51F8B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659A0F-A21B-47CF-A7C1-5EA2BBE73A01}"/>
      </w:docPartPr>
      <w:docPartBody>
        <w:p w:rsidR="00D277E1" w:rsidRDefault="00D277E1">
          <w:pPr>
            <w:pStyle w:val="1324CB006E224E96ACBF52FFF51F8B64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E1"/>
    <w:rsid w:val="00D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823F556DCD4C748F226102AFC57C90">
    <w:name w:val="EE823F556DCD4C748F226102AFC57C90"/>
  </w:style>
  <w:style w:type="paragraph" w:customStyle="1" w:styleId="3488E6E0D5FF4057ACE578E2E1E2278B">
    <w:name w:val="3488E6E0D5FF4057ACE578E2E1E2278B"/>
  </w:style>
  <w:style w:type="paragraph" w:customStyle="1" w:styleId="E1E9E1EBAC474B0AA88CCDE693D222BF">
    <w:name w:val="E1E9E1EBAC474B0AA88CCDE693D222BF"/>
  </w:style>
  <w:style w:type="paragraph" w:customStyle="1" w:styleId="1324CB006E224E96ACBF52FFF51F8B64">
    <w:name w:val="1324CB006E224E96ACBF52FFF51F8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50</TotalTime>
  <Pages>4</Pages>
  <Words>630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Bawi Khensung Hakha</dc:creator>
  <cp:keywords>Dato: 15.09.2022</cp:keywords>
  <dc:description>MØTEREFERAT</dc:description>
  <cp:lastModifiedBy>Bawi Khensung Hakha</cp:lastModifiedBy>
  <cp:revision>28</cp:revision>
  <dcterms:created xsi:type="dcterms:W3CDTF">2022-09-19T19:20:00Z</dcterms:created>
  <dcterms:modified xsi:type="dcterms:W3CDTF">2022-09-21T05:53:00Z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